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59F" w:rsidRPr="008068F7" w:rsidRDefault="00985019" w:rsidP="00C2659F">
      <w:pPr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РОЗПОРЯДЖЕННЯ</w:t>
      </w:r>
    </w:p>
    <w:p w:rsidR="00C2659F" w:rsidRPr="008068F7" w:rsidRDefault="00C2659F" w:rsidP="00C2659F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8068F7">
        <w:rPr>
          <w:rFonts w:ascii="Arial" w:hAnsi="Arial" w:cs="Arial"/>
          <w:sz w:val="20"/>
          <w:szCs w:val="20"/>
          <w:lang w:val="uk-UA"/>
        </w:rPr>
        <w:t xml:space="preserve">про виконання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інформаційної</w:t>
      </w:r>
      <w:r w:rsidRPr="008068F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операції</w:t>
      </w:r>
    </w:p>
    <w:p w:rsidR="00C2659F" w:rsidRDefault="00C2659F" w:rsidP="00C2659F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</w:p>
    <w:p w:rsidR="00C2659F" w:rsidRDefault="00C2659F" w:rsidP="00C2659F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8068F7">
        <w:rPr>
          <w:rFonts w:ascii="Arial" w:hAnsi="Arial" w:cs="Arial"/>
          <w:sz w:val="20"/>
          <w:szCs w:val="20"/>
          <w:lang w:val="uk-UA"/>
        </w:rPr>
        <w:t>№______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</w:t>
      </w:r>
      <w:r w:rsidRPr="008068F7">
        <w:rPr>
          <w:rFonts w:ascii="Arial" w:hAnsi="Arial" w:cs="Arial"/>
          <w:sz w:val="20"/>
          <w:szCs w:val="20"/>
          <w:lang w:val="uk-UA"/>
        </w:rPr>
        <w:t>____</w:t>
      </w:r>
      <w:r>
        <w:rPr>
          <w:rFonts w:ascii="Arial" w:hAnsi="Arial" w:cs="Arial"/>
          <w:sz w:val="20"/>
          <w:szCs w:val="20"/>
          <w:lang w:val="uk-UA"/>
        </w:rPr>
        <w:t>»</w:t>
      </w:r>
      <w:r w:rsidR="00EA6CDD">
        <w:rPr>
          <w:rFonts w:ascii="Arial" w:hAnsi="Arial" w:cs="Arial"/>
          <w:sz w:val="20"/>
          <w:szCs w:val="20"/>
          <w:lang w:val="uk-UA"/>
        </w:rPr>
        <w:t xml:space="preserve"> </w:t>
      </w:r>
      <w:r w:rsidRPr="008068F7">
        <w:rPr>
          <w:rFonts w:ascii="Arial" w:hAnsi="Arial" w:cs="Arial"/>
          <w:sz w:val="20"/>
          <w:szCs w:val="20"/>
          <w:lang w:val="uk-UA"/>
        </w:rPr>
        <w:t>______</w:t>
      </w:r>
      <w:r>
        <w:rPr>
          <w:rFonts w:ascii="Arial" w:hAnsi="Arial" w:cs="Arial"/>
          <w:sz w:val="20"/>
          <w:szCs w:val="20"/>
          <w:lang w:val="uk-UA"/>
        </w:rPr>
        <w:t>__</w:t>
      </w:r>
      <w:r w:rsidR="00EA6CDD">
        <w:rPr>
          <w:rFonts w:ascii="Arial" w:hAnsi="Arial" w:cs="Arial"/>
          <w:sz w:val="20"/>
          <w:szCs w:val="20"/>
          <w:lang w:val="uk-UA"/>
        </w:rPr>
        <w:t>__</w:t>
      </w:r>
      <w:r>
        <w:rPr>
          <w:rFonts w:ascii="Arial" w:hAnsi="Arial" w:cs="Arial"/>
          <w:sz w:val="20"/>
          <w:szCs w:val="20"/>
          <w:lang w:val="uk-UA"/>
        </w:rPr>
        <w:t>_</w:t>
      </w:r>
      <w:r w:rsidRPr="008068F7">
        <w:rPr>
          <w:rFonts w:ascii="Arial" w:hAnsi="Arial" w:cs="Arial"/>
          <w:sz w:val="20"/>
          <w:szCs w:val="20"/>
          <w:lang w:val="uk-UA"/>
        </w:rPr>
        <w:t>__</w:t>
      </w:r>
      <w:r w:rsidR="00EA6CD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20</w:t>
      </w:r>
      <w:r w:rsidR="0078463B">
        <w:rPr>
          <w:rFonts w:ascii="Arial" w:hAnsi="Arial" w:cs="Arial"/>
          <w:sz w:val="20"/>
          <w:szCs w:val="20"/>
          <w:lang w:val="en-US"/>
        </w:rPr>
        <w:t>2</w:t>
      </w:r>
      <w:r w:rsidR="00B9395C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uk-UA"/>
        </w:rPr>
        <w:t xml:space="preserve">р. </w:t>
      </w:r>
    </w:p>
    <w:p w:rsidR="00C2659F" w:rsidRPr="008068F7" w:rsidRDefault="00C2659F" w:rsidP="00C2659F">
      <w:pPr>
        <w:spacing w:line="360" w:lineRule="auto"/>
        <w:rPr>
          <w:rFonts w:ascii="Arial" w:eastAsia="Symbol" w:hAnsi="Arial" w:cs="Arial"/>
          <w:sz w:val="20"/>
          <w:szCs w:val="20"/>
          <w:lang w:val="uk-UA"/>
        </w:rPr>
      </w:pPr>
    </w:p>
    <w:p w:rsidR="00C2659F" w:rsidRDefault="00C2659F" w:rsidP="00C265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Pr="00844CCF">
        <w:rPr>
          <w:rFonts w:ascii="Arial" w:hAnsi="Arial" w:cs="Arial"/>
          <w:b/>
          <w:sz w:val="20"/>
          <w:szCs w:val="20"/>
          <w:lang w:val="uk-UA"/>
        </w:rPr>
        <w:t>. Депонент</w:t>
      </w:r>
      <w:r w:rsidRPr="008068F7">
        <w:rPr>
          <w:rFonts w:ascii="Arial" w:hAnsi="Arial" w:cs="Arial"/>
          <w:sz w:val="20"/>
          <w:szCs w:val="20"/>
          <w:lang w:val="uk-UA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8"/>
      </w:tblGrid>
      <w:tr w:rsidR="00936E7A" w:rsidRPr="008068F7" w:rsidTr="0078463B">
        <w:trPr>
          <w:cantSplit/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12" w:rsidRDefault="00936E7A" w:rsidP="00112D12">
            <w:pP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</w:pP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>(</w:t>
            </w:r>
            <w:r w:rsidRPr="008068F7"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>юридичної</w:t>
            </w:r>
            <w:r w:rsidRPr="008068F7"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 xml:space="preserve"> особи) </w:t>
            </w:r>
            <w: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 xml:space="preserve">або </w:t>
            </w:r>
            <w:r w:rsidRPr="00112D12">
              <w:rPr>
                <w:rFonts w:ascii="Arial" w:hAnsi="Arial" w:cs="Arial"/>
                <w:sz w:val="20"/>
                <w:szCs w:val="20"/>
                <w:lang w:val="uk-UA"/>
              </w:rPr>
              <w:t>прізвище, ім’я, по батькові</w:t>
            </w:r>
            <w: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 xml:space="preserve"> </w:t>
            </w:r>
          </w:p>
          <w:p w:rsidR="00936E7A" w:rsidRPr="008068F7" w:rsidRDefault="00112D12" w:rsidP="00112D1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>(</w:t>
            </w:r>
            <w:r w:rsidR="00936E7A" w:rsidRPr="008068F7"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 xml:space="preserve">для фізичної особи)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7A" w:rsidRPr="008068F7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36E7A" w:rsidRPr="008068F7" w:rsidTr="003E38E4">
        <w:trPr>
          <w:cantSplit/>
          <w:trHeight w:val="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Ідентифікаційний код*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7A" w:rsidRPr="008068F7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36E7A" w:rsidRPr="008068F7" w:rsidTr="00924765">
        <w:trPr>
          <w:cantSplit/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Default="00936E7A" w:rsidP="009247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Вид, серія та номер документу, що посвідчує </w:t>
            </w:r>
            <w:r w:rsidRPr="003249D9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депонента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– фізичну особу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7A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936E7A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 серія ______ №___________</w:t>
            </w:r>
          </w:p>
        </w:tc>
      </w:tr>
      <w:tr w:rsidR="00936E7A" w:rsidRPr="008068F7" w:rsidTr="00F17B94">
        <w:trPr>
          <w:cantSplit/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Default="00936E7A" w:rsidP="00924765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Дату видачі та орган, що видав документу, що посвідчує фізичну особу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6E7A" w:rsidRPr="007658ED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:rsidR="00936E7A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</w:t>
            </w:r>
          </w:p>
          <w:p w:rsidR="00936E7A" w:rsidRDefault="00936E7A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_________________«___»___________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36E7A" w:rsidRPr="008068F7" w:rsidTr="00985019">
        <w:trPr>
          <w:cantSplit/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7A" w:rsidRPr="008068F7" w:rsidRDefault="00936E7A" w:rsidP="009247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 xml:space="preserve">Депозитарний код рахунку у цінних паперах </w:t>
            </w:r>
            <w:r w:rsidRPr="008068F7">
              <w:rPr>
                <w:rFonts w:ascii="Arial" w:hAnsi="Arial" w:cs="Arial"/>
                <w:color w:val="008000"/>
                <w:sz w:val="20"/>
                <w:szCs w:val="20"/>
                <w:lang w:val="uk-UA"/>
              </w:rPr>
              <w:t>(далі - ЦП)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6E7A" w:rsidRPr="008068F7" w:rsidRDefault="00985019" w:rsidP="009247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405019-UA……………………….</w:t>
            </w:r>
          </w:p>
        </w:tc>
      </w:tr>
    </w:tbl>
    <w:p w:rsidR="00936E7A" w:rsidRPr="003249D9" w:rsidRDefault="00936E7A" w:rsidP="00936E7A">
      <w:pPr>
        <w:jc w:val="both"/>
        <w:rPr>
          <w:rFonts w:ascii="Arial" w:hAnsi="Arial" w:cs="Arial"/>
          <w:color w:val="008000"/>
          <w:sz w:val="12"/>
          <w:szCs w:val="12"/>
          <w:lang w:val="uk-UA"/>
        </w:rPr>
      </w:pPr>
      <w:r w:rsidRPr="009E5F79">
        <w:rPr>
          <w:rFonts w:ascii="Arial" w:hAnsi="Arial" w:cs="Arial"/>
          <w:i/>
          <w:sz w:val="16"/>
          <w:szCs w:val="16"/>
          <w:lang w:val="uk-UA"/>
        </w:rPr>
        <w:t xml:space="preserve">*Ідентифікаційний код за ЄДРПОУ/ номер реєстрації юридичної особи в країні її місцезнаходження </w:t>
      </w:r>
      <w:r w:rsidRPr="009E5F79">
        <w:rPr>
          <w:rFonts w:ascii="Arial" w:hAnsi="Arial" w:cs="Arial"/>
          <w:i/>
          <w:color w:val="008000"/>
          <w:sz w:val="16"/>
          <w:szCs w:val="16"/>
          <w:lang w:val="uk-UA"/>
        </w:rPr>
        <w:t>(для нерезидента)</w:t>
      </w:r>
      <w:r w:rsidRPr="009E5F79">
        <w:rPr>
          <w:rFonts w:ascii="Arial" w:hAnsi="Arial" w:cs="Arial"/>
          <w:i/>
          <w:sz w:val="16"/>
          <w:szCs w:val="16"/>
          <w:lang w:val="uk-UA"/>
        </w:rPr>
        <w:t xml:space="preserve"> / реєстраційний номер облікової картки платника податків </w:t>
      </w:r>
      <w:r w:rsidRPr="009E5F79">
        <w:rPr>
          <w:rFonts w:ascii="Arial" w:hAnsi="Arial" w:cs="Arial"/>
          <w:i/>
          <w:color w:val="008000"/>
          <w:sz w:val="16"/>
          <w:szCs w:val="16"/>
          <w:lang w:val="uk-UA"/>
        </w:rPr>
        <w:t>(для фізичної особи</w:t>
      </w:r>
      <w:r w:rsidRPr="003249D9">
        <w:rPr>
          <w:rFonts w:ascii="Arial" w:hAnsi="Arial" w:cs="Arial"/>
          <w:color w:val="008000"/>
          <w:sz w:val="12"/>
          <w:szCs w:val="12"/>
          <w:lang w:val="uk-UA"/>
        </w:rPr>
        <w:t>)</w:t>
      </w:r>
    </w:p>
    <w:p w:rsidR="00C2659F" w:rsidRDefault="00C2659F" w:rsidP="00C2659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C2659F" w:rsidRPr="008068F7" w:rsidRDefault="00C2659F" w:rsidP="00C265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Pr="008068F7">
        <w:rPr>
          <w:rFonts w:ascii="Arial" w:hAnsi="Arial" w:cs="Arial"/>
          <w:b/>
          <w:bCs/>
          <w:sz w:val="20"/>
          <w:szCs w:val="20"/>
          <w:lang w:val="uk-UA"/>
        </w:rPr>
        <w:t xml:space="preserve">. Керуючий рахунком у ЦП </w:t>
      </w:r>
      <w:r w:rsidRPr="008068F7">
        <w:rPr>
          <w:rFonts w:ascii="Arial" w:hAnsi="Arial" w:cs="Arial"/>
          <w:bCs/>
          <w:color w:val="008000"/>
          <w:sz w:val="20"/>
          <w:szCs w:val="20"/>
          <w:lang w:val="uk-UA"/>
        </w:rPr>
        <w:t>(у разі наявності):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237"/>
      </w:tblGrid>
      <w:tr w:rsidR="00C2659F" w:rsidRPr="008068F7" w:rsidTr="003E38E4">
        <w:trPr>
          <w:cantSplit/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F" w:rsidRPr="008068F7" w:rsidRDefault="0088723C" w:rsidP="005D4F6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C2659F" w:rsidRPr="008068F7">
              <w:rPr>
                <w:rFonts w:ascii="Arial" w:hAnsi="Arial" w:cs="Arial"/>
                <w:sz w:val="20"/>
                <w:szCs w:val="20"/>
                <w:lang w:val="uk-UA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F" w:rsidRPr="0088723C" w:rsidRDefault="00C2659F" w:rsidP="008872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F" w:rsidRPr="008068F7" w:rsidRDefault="00C2659F" w:rsidP="005D4F6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068F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C2659F" w:rsidRPr="008068F7" w:rsidTr="0088723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F" w:rsidRPr="008068F7" w:rsidRDefault="0088723C" w:rsidP="005D4F6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C2659F" w:rsidRPr="008068F7">
              <w:rPr>
                <w:rFonts w:ascii="Arial" w:hAnsi="Arial" w:cs="Arial"/>
                <w:sz w:val="20"/>
                <w:szCs w:val="20"/>
                <w:lang w:val="uk-UA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F" w:rsidRPr="008068F7" w:rsidRDefault="00C2659F" w:rsidP="008872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Ідентифікаційний код за ЄДРПОУ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F" w:rsidRPr="008068F7" w:rsidRDefault="00C2659F" w:rsidP="005D4F6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8C448A" w:rsidRPr="00C2659F" w:rsidRDefault="008C448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8C448A" w:rsidRPr="00C2659F" w:rsidRDefault="008C4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59F">
        <w:rPr>
          <w:rFonts w:ascii="Arial" w:hAnsi="Arial" w:cs="Arial"/>
          <w:b/>
          <w:sz w:val="20"/>
          <w:szCs w:val="20"/>
          <w:lang w:val="uk-UA"/>
        </w:rPr>
        <w:t>3. Цим розпорядженням наказує</w:t>
      </w:r>
      <w:r w:rsidRPr="00C2659F">
        <w:rPr>
          <w:rFonts w:ascii="Arial" w:hAnsi="Arial" w:cs="Arial"/>
          <w:b/>
          <w:sz w:val="20"/>
          <w:szCs w:val="20"/>
        </w:rPr>
        <w:t xml:space="preserve"> Депозитарній установі надати</w:t>
      </w:r>
      <w:r w:rsidRPr="00C2659F">
        <w:rPr>
          <w:rFonts w:ascii="Arial" w:hAnsi="Arial" w:cs="Arial"/>
          <w:sz w:val="20"/>
          <w:szCs w:val="20"/>
        </w:rPr>
        <w:t>:</w:t>
      </w: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2736"/>
        <w:gridCol w:w="454"/>
        <w:gridCol w:w="2835"/>
        <w:gridCol w:w="2945"/>
      </w:tblGrid>
      <w:tr w:rsidR="00871A42" w:rsidRPr="00C2659F" w:rsidTr="00EA6CDD">
        <w:trPr>
          <w:trHeight w:val="5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1A42" w:rsidRDefault="00871A42" w:rsidP="00C265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.1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1A42" w:rsidRPr="00C2659F" w:rsidRDefault="00871A42" w:rsidP="00871A4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Виписк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 стан рахунку  у цінних паперах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A42" w:rsidRPr="00C2659F" w:rsidRDefault="00EA6CDD" w:rsidP="009C1E1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A42" w:rsidRDefault="00871A42" w:rsidP="00B939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станом н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 xml:space="preserve">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B9395C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_р.</w:t>
            </w:r>
          </w:p>
        </w:tc>
      </w:tr>
      <w:tr w:rsidR="00871A42" w:rsidRPr="00C2659F" w:rsidTr="00EA6CDD">
        <w:trPr>
          <w:trHeight w:val="22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A42" w:rsidRDefault="00871A42" w:rsidP="00C265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A42" w:rsidRPr="009C1E1F" w:rsidRDefault="00871A42" w:rsidP="009C1E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A42" w:rsidRPr="009C1E1F" w:rsidRDefault="00EA6CDD" w:rsidP="009C1E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A42" w:rsidRPr="009C1E1F" w:rsidRDefault="00280161" w:rsidP="009C1E1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871A4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71A42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щомісячно; </w:t>
            </w:r>
            <w:r w:rsidR="00871A42" w:rsidRPr="009C1E1F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871A42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 щоквартально; </w:t>
            </w:r>
            <w:r w:rsidR="00871A42" w:rsidRPr="009C1E1F">
              <w:rPr>
                <w:rFonts w:ascii="Arial" w:hAnsi="Arial" w:cs="Arial"/>
                <w:sz w:val="20"/>
                <w:szCs w:val="20"/>
                <w:lang w:val="uk-UA"/>
              </w:rPr>
              <w:tab/>
              <w:t xml:space="preserve"> </w:t>
            </w: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871A42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 щорічно</w:t>
            </w:r>
          </w:p>
          <w:p w:rsidR="00871A42" w:rsidRPr="009C1E1F" w:rsidRDefault="00871A42" w:rsidP="009C1E1F">
            <w:pPr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C1E1F">
              <w:rPr>
                <w:rFonts w:ascii="Arial" w:hAnsi="Arial" w:cs="Arial"/>
                <w:sz w:val="16"/>
                <w:szCs w:val="16"/>
                <w:lang w:val="uk-UA"/>
              </w:rPr>
              <w:t xml:space="preserve">* </w:t>
            </w:r>
            <w:r w:rsidRPr="009C1E1F">
              <w:rPr>
                <w:rFonts w:ascii="Arial" w:hAnsi="Arial" w:cs="Arial"/>
                <w:i/>
                <w:sz w:val="16"/>
                <w:szCs w:val="16"/>
                <w:lang w:val="uk-UA"/>
              </w:rPr>
              <w:t>станом дату останнього операційного дня періоду</w:t>
            </w:r>
          </w:p>
        </w:tc>
      </w:tr>
      <w:tr w:rsidR="00EA6CDD" w:rsidRPr="00C2659F" w:rsidTr="00EA6CDD">
        <w:trPr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CDD" w:rsidRPr="00C2659F" w:rsidRDefault="00EA6CDD" w:rsidP="00EA6C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.2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CDD" w:rsidRPr="00C2659F" w:rsidRDefault="00EA6CDD" w:rsidP="00EA6CD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Виписку про операції з цінними паперами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CDD" w:rsidRPr="00C2659F" w:rsidRDefault="00EA6CDD" w:rsidP="00EA6CD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CDD" w:rsidRPr="00C2659F" w:rsidRDefault="00EA6CDD" w:rsidP="00EA6CD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«__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CDD" w:rsidRPr="00C2659F" w:rsidRDefault="00EA6CDD" w:rsidP="00B939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«__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B9395C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</w:p>
        </w:tc>
      </w:tr>
      <w:tr w:rsidR="00EA6CDD" w:rsidRPr="00C2659F" w:rsidTr="00EA6CDD">
        <w:trPr>
          <w:trHeight w:val="22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CDD" w:rsidRDefault="00EA6CDD" w:rsidP="00EA6C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CDD" w:rsidRPr="009C1E1F" w:rsidRDefault="00EA6CDD" w:rsidP="00EA6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CDD" w:rsidRPr="009C1E1F" w:rsidRDefault="00EA6CDD" w:rsidP="00EA6CDD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CDD" w:rsidRPr="009C1E1F" w:rsidRDefault="00280161" w:rsidP="00EA6CD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EA6C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A6CDD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щомісячно; </w:t>
            </w:r>
            <w:r w:rsidR="00EA6CDD" w:rsidRPr="009C1E1F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EA6CDD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 щоквартально; </w:t>
            </w:r>
            <w:r w:rsidR="00EA6CDD" w:rsidRPr="009C1E1F">
              <w:rPr>
                <w:rFonts w:ascii="Arial" w:hAnsi="Arial" w:cs="Arial"/>
                <w:sz w:val="20"/>
                <w:szCs w:val="20"/>
                <w:lang w:val="uk-UA"/>
              </w:rPr>
              <w:tab/>
              <w:t xml:space="preserve"> </w:t>
            </w: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EA6CDD" w:rsidRPr="009C1E1F">
              <w:rPr>
                <w:rFonts w:ascii="Arial" w:hAnsi="Arial" w:cs="Arial"/>
                <w:sz w:val="20"/>
                <w:szCs w:val="20"/>
                <w:lang w:val="uk-UA"/>
              </w:rPr>
              <w:t xml:space="preserve"> щорічно</w:t>
            </w:r>
          </w:p>
          <w:p w:rsidR="00EA6CDD" w:rsidRPr="009C1E1F" w:rsidRDefault="00EA6CDD" w:rsidP="00EA6CDD">
            <w:pPr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C1E1F">
              <w:rPr>
                <w:rFonts w:ascii="Arial" w:hAnsi="Arial" w:cs="Arial"/>
                <w:sz w:val="16"/>
                <w:szCs w:val="16"/>
                <w:lang w:val="uk-UA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за відповідний період</w:t>
            </w:r>
          </w:p>
        </w:tc>
      </w:tr>
    </w:tbl>
    <w:p w:rsidR="00C2659F" w:rsidRDefault="009C1E1F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</w:t>
      </w:r>
    </w:p>
    <w:p w:rsidR="008C448A" w:rsidRPr="00C2659F" w:rsidRDefault="008C448A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2659F">
        <w:rPr>
          <w:rFonts w:ascii="Arial" w:hAnsi="Arial" w:cs="Arial"/>
          <w:b/>
          <w:sz w:val="20"/>
          <w:szCs w:val="20"/>
        </w:rPr>
        <w:t xml:space="preserve">4.Відомості про ЦП, щодо яких проводиться операція </w:t>
      </w:r>
      <w:r w:rsidRPr="00C2659F">
        <w:rPr>
          <w:rFonts w:ascii="Arial" w:hAnsi="Arial" w:cs="Arial"/>
          <w:bCs/>
          <w:color w:val="008000"/>
          <w:sz w:val="20"/>
          <w:szCs w:val="20"/>
          <w:lang w:val="uk-UA"/>
        </w:rPr>
        <w:t>(заповнюється за необхідності)</w:t>
      </w:r>
      <w:r w:rsidRPr="00C2659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4998"/>
      </w:tblGrid>
      <w:tr w:rsidR="008C448A" w:rsidRPr="00C2659F" w:rsidTr="003E38E4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8A" w:rsidRPr="00C2659F" w:rsidRDefault="008C44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4.1.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8A" w:rsidRPr="00C2659F" w:rsidRDefault="008C448A" w:rsidP="00C2659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Найменування  Емітента ЦП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8A" w:rsidRPr="00C2659F" w:rsidRDefault="008C448A">
            <w:pPr>
              <w:snapToGri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uk-UA"/>
              </w:rPr>
            </w:pPr>
          </w:p>
        </w:tc>
      </w:tr>
      <w:tr w:rsidR="008C448A" w:rsidRPr="00C2659F" w:rsidTr="003E38E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8A" w:rsidRPr="00C2659F" w:rsidRDefault="008C44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4.2.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8A" w:rsidRPr="00C2659F" w:rsidRDefault="008C448A" w:rsidP="00C265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2659F">
              <w:rPr>
                <w:rFonts w:ascii="Arial" w:hAnsi="Arial" w:cs="Arial"/>
                <w:sz w:val="20"/>
                <w:szCs w:val="20"/>
                <w:lang w:val="uk-UA"/>
              </w:rPr>
              <w:t>Код ЦП (ISIN)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8A" w:rsidRPr="00C2659F" w:rsidRDefault="008C448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8C448A" w:rsidRDefault="008C448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2659F">
        <w:rPr>
          <w:rFonts w:ascii="Arial" w:hAnsi="Arial" w:cs="Arial"/>
          <w:b/>
          <w:sz w:val="20"/>
          <w:szCs w:val="20"/>
          <w:lang w:val="uk-UA"/>
        </w:rPr>
        <w:t xml:space="preserve">5. Відомості про спосіб одержання запитуваної інформації: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4926"/>
      </w:tblGrid>
      <w:tr w:rsidR="00C2659F" w:rsidRPr="005D4F69" w:rsidTr="0088723C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C2659F" w:rsidRPr="005D4F69" w:rsidRDefault="00EA6CDD" w:rsidP="005D4F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uk-UA"/>
              </w:rPr>
              <w:sym w:font="Wingdings" w:char="F06F"/>
            </w:r>
            <w:r w:rsidR="00C2659F" w:rsidRPr="005D4F69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 </w:t>
            </w:r>
            <w:r w:rsidR="00C2659F" w:rsidRPr="005D4F69">
              <w:rPr>
                <w:rFonts w:ascii="Arial" w:hAnsi="Arial" w:cs="Arial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659F" w:rsidRPr="005D4F69" w:rsidRDefault="00EA6CDD" w:rsidP="005D4F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6F"/>
            </w:r>
            <w:r w:rsidR="00C2659F" w:rsidRPr="005D4F69">
              <w:rPr>
                <w:rFonts w:ascii="Arial" w:hAnsi="Arial" w:cs="Arial"/>
                <w:sz w:val="20"/>
                <w:szCs w:val="20"/>
                <w:lang w:val="uk-UA"/>
              </w:rPr>
              <w:t xml:space="preserve">   листом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2659F" w:rsidRPr="005D4F69" w:rsidRDefault="00EA6CDD" w:rsidP="005D4F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6F"/>
            </w:r>
            <w:r w:rsidR="009A113B" w:rsidRPr="005D4F69">
              <w:rPr>
                <w:rFonts w:ascii="Arial" w:hAnsi="Arial" w:cs="Arial"/>
                <w:sz w:val="20"/>
                <w:szCs w:val="20"/>
                <w:lang w:val="uk-UA"/>
              </w:rPr>
              <w:t xml:space="preserve"> інше:</w:t>
            </w:r>
          </w:p>
        </w:tc>
      </w:tr>
    </w:tbl>
    <w:p w:rsidR="00C2659F" w:rsidRDefault="00C2659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C2659F" w:rsidRDefault="009A113B" w:rsidP="00C2659F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6</w:t>
      </w:r>
      <w:r w:rsidR="00C2659F" w:rsidRPr="008068F7">
        <w:rPr>
          <w:rFonts w:ascii="Arial" w:hAnsi="Arial" w:cs="Arial"/>
          <w:b/>
          <w:bCs/>
          <w:sz w:val="20"/>
          <w:szCs w:val="20"/>
          <w:lang w:val="uk-UA"/>
        </w:rPr>
        <w:t xml:space="preserve">. Додаткова інформація </w:t>
      </w:r>
      <w:r w:rsidR="00C2659F" w:rsidRPr="0088723C">
        <w:rPr>
          <w:rFonts w:ascii="Arial" w:hAnsi="Arial" w:cs="Arial"/>
          <w:bCs/>
          <w:color w:val="008000"/>
          <w:sz w:val="20"/>
          <w:szCs w:val="20"/>
          <w:lang w:val="uk-UA"/>
        </w:rPr>
        <w:t>(за необхідністю)</w:t>
      </w:r>
      <w:r w:rsidR="00C2659F" w:rsidRPr="00837ACF">
        <w:rPr>
          <w:rFonts w:ascii="Arial" w:hAnsi="Arial" w:cs="Arial"/>
          <w:bCs/>
          <w:sz w:val="20"/>
          <w:szCs w:val="20"/>
          <w:lang w:val="uk-UA"/>
        </w:rPr>
        <w:t>__________________</w:t>
      </w:r>
      <w:r w:rsidR="00936E7A">
        <w:rPr>
          <w:rFonts w:ascii="Arial" w:hAnsi="Arial" w:cs="Arial"/>
          <w:bCs/>
          <w:sz w:val="20"/>
          <w:szCs w:val="20"/>
          <w:lang w:val="uk-UA"/>
        </w:rPr>
        <w:t>__</w:t>
      </w:r>
      <w:r w:rsidR="00C2659F">
        <w:rPr>
          <w:rFonts w:ascii="Arial" w:hAnsi="Arial" w:cs="Arial"/>
          <w:bCs/>
          <w:sz w:val="20"/>
          <w:szCs w:val="20"/>
          <w:lang w:val="uk-UA"/>
        </w:rPr>
        <w:t>________________________</w:t>
      </w:r>
      <w:r w:rsidR="00C2659F" w:rsidRPr="00837ACF">
        <w:rPr>
          <w:rFonts w:ascii="Arial" w:hAnsi="Arial" w:cs="Arial"/>
          <w:bCs/>
          <w:sz w:val="20"/>
          <w:szCs w:val="20"/>
          <w:lang w:val="uk-UA"/>
        </w:rPr>
        <w:t>____</w:t>
      </w:r>
    </w:p>
    <w:p w:rsidR="00C2659F" w:rsidRPr="008068F7" w:rsidRDefault="00C2659F" w:rsidP="00C265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>_____________________________________________________________________________________</w:t>
      </w:r>
    </w:p>
    <w:p w:rsidR="00C2659F" w:rsidRDefault="00C2659F" w:rsidP="00C2659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280161" w:rsidRDefault="00280161" w:rsidP="00C2659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C2659F" w:rsidRPr="0077038E" w:rsidRDefault="00C2659F" w:rsidP="00C2659F">
      <w:pPr>
        <w:spacing w:line="240" w:lineRule="atLeast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8068F7">
        <w:rPr>
          <w:rFonts w:ascii="Arial" w:hAnsi="Arial" w:cs="Arial"/>
          <w:b/>
          <w:bCs/>
          <w:sz w:val="20"/>
          <w:szCs w:val="20"/>
          <w:lang w:val="uk-UA"/>
        </w:rPr>
        <w:t>Розпорядник рахунком у ЦП</w:t>
      </w:r>
      <w:r w:rsidRPr="008068F7">
        <w:rPr>
          <w:rFonts w:ascii="Arial" w:hAnsi="Arial" w:cs="Arial"/>
          <w:b/>
          <w:b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</w:t>
      </w:r>
      <w:r w:rsidRPr="008068F7">
        <w:rPr>
          <w:rFonts w:ascii="Arial" w:hAnsi="Arial" w:cs="Arial"/>
          <w:sz w:val="20"/>
          <w:szCs w:val="20"/>
          <w:lang w:val="uk-UA"/>
        </w:rPr>
        <w:t xml:space="preserve">__________________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8068F7">
        <w:rPr>
          <w:rFonts w:ascii="Arial" w:hAnsi="Arial" w:cs="Arial"/>
          <w:sz w:val="20"/>
          <w:szCs w:val="20"/>
          <w:lang w:val="uk-UA"/>
        </w:rPr>
        <w:t xml:space="preserve">  </w:t>
      </w:r>
      <w:r>
        <w:rPr>
          <w:rFonts w:ascii="Arial" w:hAnsi="Arial" w:cs="Arial"/>
          <w:sz w:val="20"/>
          <w:szCs w:val="20"/>
          <w:lang w:val="uk-UA"/>
        </w:rPr>
        <w:t>/</w:t>
      </w:r>
      <w:r w:rsidRPr="008068F7">
        <w:rPr>
          <w:rFonts w:ascii="Arial" w:hAnsi="Arial" w:cs="Arial"/>
          <w:sz w:val="20"/>
          <w:szCs w:val="20"/>
          <w:lang w:val="uk-UA"/>
        </w:rPr>
        <w:t>_____________________</w:t>
      </w:r>
      <w:r>
        <w:rPr>
          <w:rFonts w:ascii="Arial" w:hAnsi="Arial" w:cs="Arial"/>
          <w:sz w:val="20"/>
          <w:szCs w:val="20"/>
          <w:lang w:val="uk-UA"/>
        </w:rPr>
        <w:t>______/</w:t>
      </w:r>
    </w:p>
    <w:p w:rsidR="00C2659F" w:rsidRPr="0077038E" w:rsidRDefault="00C2659F" w:rsidP="00C2659F">
      <w:pPr>
        <w:spacing w:line="240" w:lineRule="atLeast"/>
        <w:ind w:left="4248"/>
        <w:jc w:val="both"/>
        <w:rPr>
          <w:rFonts w:ascii="Arial" w:hAnsi="Arial" w:cs="Arial"/>
          <w:color w:val="008000"/>
          <w:sz w:val="20"/>
          <w:szCs w:val="20"/>
          <w:lang w:val="uk-UA"/>
        </w:rPr>
      </w:pPr>
      <w:r w:rsidRPr="0077038E">
        <w:rPr>
          <w:rFonts w:ascii="Arial" w:hAnsi="Arial" w:cs="Arial"/>
          <w:i/>
          <w:color w:val="008000"/>
          <w:sz w:val="20"/>
          <w:szCs w:val="20"/>
          <w:vertAlign w:val="superscript"/>
          <w:lang w:val="uk-UA"/>
        </w:rPr>
        <w:t>(підпис)</w:t>
      </w:r>
      <w:r w:rsidRPr="0077038E">
        <w:rPr>
          <w:rFonts w:ascii="Arial" w:hAnsi="Arial" w:cs="Arial"/>
          <w:color w:val="008000"/>
          <w:sz w:val="20"/>
          <w:szCs w:val="20"/>
          <w:lang w:val="uk-UA"/>
        </w:rPr>
        <w:tab/>
      </w:r>
      <w:r>
        <w:rPr>
          <w:rFonts w:ascii="Arial" w:hAnsi="Arial" w:cs="Arial"/>
          <w:color w:val="008000"/>
          <w:sz w:val="20"/>
          <w:szCs w:val="20"/>
          <w:lang w:val="uk-UA"/>
        </w:rPr>
        <w:tab/>
      </w:r>
      <w:r w:rsidRPr="0077038E">
        <w:rPr>
          <w:rFonts w:ascii="Arial" w:hAnsi="Arial" w:cs="Arial"/>
          <w:color w:val="008000"/>
          <w:sz w:val="20"/>
          <w:szCs w:val="20"/>
          <w:lang w:val="uk-UA"/>
        </w:rPr>
        <w:t>М.П.</w:t>
      </w:r>
      <w:r w:rsidRPr="0077038E">
        <w:rPr>
          <w:rFonts w:ascii="Arial" w:hAnsi="Arial" w:cs="Arial"/>
          <w:color w:val="008000"/>
          <w:sz w:val="20"/>
          <w:szCs w:val="20"/>
          <w:lang w:val="uk-UA"/>
        </w:rPr>
        <w:tab/>
      </w:r>
      <w:r w:rsidRPr="0077038E">
        <w:rPr>
          <w:rFonts w:ascii="Arial" w:hAnsi="Arial" w:cs="Arial"/>
          <w:color w:val="008000"/>
          <w:sz w:val="20"/>
          <w:szCs w:val="20"/>
          <w:lang w:val="uk-UA"/>
        </w:rPr>
        <w:tab/>
      </w:r>
      <w:r w:rsidRPr="0077038E">
        <w:rPr>
          <w:rFonts w:ascii="Arial" w:hAnsi="Arial" w:cs="Arial"/>
          <w:i/>
          <w:color w:val="008000"/>
          <w:sz w:val="20"/>
          <w:szCs w:val="20"/>
          <w:vertAlign w:val="superscript"/>
          <w:lang w:val="uk-UA"/>
        </w:rPr>
        <w:t>(П.І.Б.)</w:t>
      </w:r>
    </w:p>
    <w:p w:rsidR="008C448A" w:rsidRPr="00C2659F" w:rsidRDefault="008C448A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uk-UA"/>
        </w:rPr>
      </w:pPr>
    </w:p>
    <w:p w:rsidR="008C448A" w:rsidRPr="00C2659F" w:rsidRDefault="009A113B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uk-UA"/>
        </w:rPr>
        <w:br w:type="page"/>
      </w:r>
    </w:p>
    <w:p w:rsidR="008C448A" w:rsidRPr="00C2659F" w:rsidRDefault="008C448A">
      <w:pPr>
        <w:jc w:val="both"/>
        <w:rPr>
          <w:rFonts w:ascii="Arial" w:hAnsi="Arial" w:cs="Arial"/>
          <w:sz w:val="20"/>
          <w:szCs w:val="20"/>
        </w:rPr>
      </w:pPr>
      <w:r w:rsidRPr="00C2659F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>7. РЕКВІЗИТИ, ЩО ЗАПОВНЮЮТЬСЯ ПРАЦІВНИКОМ ДЕПОЗИТАРНОЇ УСТАНОВИ:</w:t>
      </w:r>
    </w:p>
    <w:p w:rsidR="009A113B" w:rsidRPr="008068F7" w:rsidRDefault="009A113B" w:rsidP="009A113B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931"/>
      </w:tblGrid>
      <w:tr w:rsidR="009A113B" w:rsidRPr="008068F7" w:rsidTr="005D4F69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13B" w:rsidRPr="008068F7" w:rsidRDefault="009A113B" w:rsidP="005D4F6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3B" w:rsidRDefault="009A113B" w:rsidP="005D4F6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9A113B" w:rsidRDefault="009A113B" w:rsidP="005D4F6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Вхідний реєстраційний номер   №__________________  від «_____»______________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8463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939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</w:p>
          <w:p w:rsidR="009A113B" w:rsidRDefault="009A113B" w:rsidP="005D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8D1" w:rsidRPr="008068F7" w:rsidTr="001908D1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D1" w:rsidRPr="001908D1" w:rsidRDefault="001908D1" w:rsidP="005D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8D1" w:rsidRDefault="001908D1" w:rsidP="00B9395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еєстраційний номер  в журналі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операцій №__________  від «_____»______________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8463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939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</w:p>
        </w:tc>
      </w:tr>
      <w:tr w:rsidR="009A113B" w:rsidRPr="008068F7" w:rsidTr="005D4F69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13B" w:rsidRPr="008068F7" w:rsidRDefault="009A113B" w:rsidP="001908D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1908D1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3B" w:rsidRDefault="009A113B" w:rsidP="005D4F6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9A113B" w:rsidRDefault="009A113B" w:rsidP="005D4F69">
            <w:pPr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Фахівець, що обробив 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розпорядження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_______________________ /____________________/</w:t>
            </w:r>
          </w:p>
          <w:p w:rsidR="009A113B" w:rsidRPr="009A113B" w:rsidRDefault="009A113B" w:rsidP="005D4F69">
            <w:pPr>
              <w:ind w:right="1774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 xml:space="preserve">      (підпис)                                    П</w:t>
            </w:r>
            <w:r w:rsidRPr="009A113B"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І</w:t>
            </w:r>
            <w:r w:rsidRPr="009A113B"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Б.</w:t>
            </w:r>
          </w:p>
        </w:tc>
      </w:tr>
      <w:tr w:rsidR="009A113B" w:rsidRPr="008068F7" w:rsidTr="005D4F69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A113B" w:rsidRPr="008068F7" w:rsidRDefault="009A113B" w:rsidP="001908D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Pr="008068F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1908D1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A113B" w:rsidRDefault="009A113B" w:rsidP="005D4F6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9A113B" w:rsidRDefault="009A113B" w:rsidP="005D4F69">
            <w:pPr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Уповноважена особа                             ________________________/ ___________________/</w:t>
            </w:r>
          </w:p>
          <w:p w:rsidR="009A113B" w:rsidRDefault="009A113B" w:rsidP="005D4F69">
            <w:pPr>
              <w:ind w:right="177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 xml:space="preserve">      (підпис)                                    П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І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8000"/>
                <w:sz w:val="20"/>
                <w:szCs w:val="20"/>
                <w:vertAlign w:val="superscript"/>
                <w:lang w:val="uk-UA"/>
              </w:rPr>
              <w:t>Б.</w:t>
            </w:r>
          </w:p>
        </w:tc>
      </w:tr>
    </w:tbl>
    <w:p w:rsidR="009A113B" w:rsidRDefault="009A11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C448A" w:rsidRPr="00C2659F" w:rsidRDefault="008C448A" w:rsidP="0094158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2659F">
        <w:rPr>
          <w:rFonts w:ascii="Arial" w:hAnsi="Arial" w:cs="Arial"/>
          <w:color w:val="008000"/>
          <w:sz w:val="20"/>
          <w:szCs w:val="20"/>
          <w:lang w:val="uk-UA"/>
        </w:rPr>
        <w:t xml:space="preserve">*- для депонента/контрагента – </w:t>
      </w:r>
      <w:r w:rsidRPr="00C2659F">
        <w:rPr>
          <w:rFonts w:ascii="Arial" w:hAnsi="Arial" w:cs="Arial"/>
          <w:b/>
          <w:color w:val="008000"/>
          <w:sz w:val="20"/>
          <w:szCs w:val="20"/>
          <w:u w:val="single"/>
          <w:lang w:val="uk-UA"/>
        </w:rPr>
        <w:t>держава  Україна</w:t>
      </w:r>
      <w:r w:rsidRPr="00C2659F">
        <w:rPr>
          <w:rFonts w:ascii="Arial" w:hAnsi="Arial" w:cs="Arial"/>
          <w:color w:val="008000"/>
          <w:sz w:val="20"/>
          <w:szCs w:val="20"/>
          <w:lang w:val="uk-UA"/>
        </w:rPr>
        <w:t xml:space="preserve"> вказується Повне найменування Держава Україна та Керуючий рахунком, що ініціює депозитарну операцію,  в коді ЄДРПОУ -00000000 та Код за ЄДРПОУ керуючого рахунком –суб’єкта упралвіння; Для депонента/ контрагента – </w:t>
      </w:r>
      <w:r w:rsidRPr="00C2659F">
        <w:rPr>
          <w:rFonts w:ascii="Arial" w:hAnsi="Arial" w:cs="Arial"/>
          <w:b/>
          <w:color w:val="008000"/>
          <w:sz w:val="20"/>
          <w:szCs w:val="20"/>
          <w:u w:val="single"/>
          <w:lang w:val="uk-UA"/>
        </w:rPr>
        <w:t>територіальна громада</w:t>
      </w:r>
      <w:r w:rsidRPr="00C2659F">
        <w:rPr>
          <w:rFonts w:ascii="Arial" w:hAnsi="Arial" w:cs="Arial"/>
          <w:b/>
          <w:color w:val="008000"/>
          <w:sz w:val="20"/>
          <w:szCs w:val="20"/>
          <w:lang w:val="uk-UA"/>
        </w:rPr>
        <w:t xml:space="preserve"> </w:t>
      </w:r>
      <w:r w:rsidRPr="00C2659F">
        <w:rPr>
          <w:rFonts w:ascii="Arial" w:hAnsi="Arial" w:cs="Arial"/>
          <w:color w:val="008000"/>
          <w:sz w:val="20"/>
          <w:szCs w:val="20"/>
          <w:lang w:val="uk-UA"/>
        </w:rPr>
        <w:t xml:space="preserve">вказується Повне найменування Територіальної громади, Адміністративно-територіальна одиниця, на якій розташована територіальна громада  та Керуючий рахунком, що ініціює депозитарну операцію, а також Код за ЄДРПОУ 99999999 та Керуючого рахунком, що ініціює депозитарну операцію; Для депонента/контрагента – </w:t>
      </w:r>
      <w:r w:rsidRPr="00C2659F">
        <w:rPr>
          <w:rFonts w:ascii="Arial" w:hAnsi="Arial" w:cs="Arial"/>
          <w:b/>
          <w:color w:val="008000"/>
          <w:sz w:val="20"/>
          <w:szCs w:val="20"/>
          <w:u w:val="single"/>
          <w:lang w:val="uk-UA"/>
        </w:rPr>
        <w:t xml:space="preserve">нотаріус, на депозит якого внесено ЦП </w:t>
      </w:r>
      <w:r w:rsidRPr="00C2659F">
        <w:rPr>
          <w:rFonts w:ascii="Arial" w:hAnsi="Arial" w:cs="Arial"/>
          <w:color w:val="008000"/>
          <w:sz w:val="20"/>
          <w:szCs w:val="20"/>
          <w:lang w:val="uk-UA"/>
        </w:rPr>
        <w:t>вказується Реквізити свідоцтва про право на зайняття нотаріальною діяльністю та 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(для фізичної особи).</w:t>
      </w:r>
      <w:r w:rsidR="00941588" w:rsidRPr="00C2659F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8C448A" w:rsidRPr="00C2659F" w:rsidRDefault="008C448A">
      <w:pPr>
        <w:rPr>
          <w:rFonts w:ascii="Arial" w:hAnsi="Arial" w:cs="Arial"/>
          <w:sz w:val="20"/>
          <w:szCs w:val="20"/>
          <w:lang w:val="uk-UA"/>
        </w:rPr>
      </w:pPr>
    </w:p>
    <w:p w:rsidR="00C2659F" w:rsidRPr="00C2659F" w:rsidRDefault="00C2659F">
      <w:pPr>
        <w:rPr>
          <w:rFonts w:ascii="Arial" w:hAnsi="Arial" w:cs="Arial"/>
          <w:sz w:val="20"/>
          <w:szCs w:val="20"/>
          <w:lang w:val="uk-UA"/>
        </w:rPr>
      </w:pPr>
    </w:p>
    <w:sectPr w:rsidR="00C2659F" w:rsidRPr="00C2659F" w:rsidSect="009A113B">
      <w:footerReference w:type="default" r:id="rId7"/>
      <w:headerReference w:type="first" r:id="rId8"/>
      <w:pgSz w:w="11906" w:h="16838"/>
      <w:pgMar w:top="1077" w:right="851" w:bottom="731" w:left="1418" w:header="426" w:footer="1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2C" w:rsidRDefault="0049202C">
      <w:r>
        <w:separator/>
      </w:r>
    </w:p>
  </w:endnote>
  <w:endnote w:type="continuationSeparator" w:id="0">
    <w:p w:rsidR="0049202C" w:rsidRDefault="004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8A" w:rsidRDefault="008C448A">
    <w:pPr>
      <w:pStyle w:val="afe"/>
      <w:jc w:val="right"/>
    </w:pPr>
    <w:r>
      <w:fldChar w:fldCharType="begin"/>
    </w:r>
    <w:r>
      <w:instrText xml:space="preserve"> PAGE </w:instrText>
    </w:r>
    <w:r>
      <w:fldChar w:fldCharType="separate"/>
    </w:r>
    <w:r w:rsidR="00B939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2C" w:rsidRDefault="0049202C">
      <w:r>
        <w:separator/>
      </w:r>
    </w:p>
  </w:footnote>
  <w:footnote w:type="continuationSeparator" w:id="0">
    <w:p w:rsidR="0049202C" w:rsidRDefault="0049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9F" w:rsidRPr="00BD098E" w:rsidRDefault="00C2659F" w:rsidP="00C2659F">
    <w:pPr>
      <w:rPr>
        <w:rFonts w:ascii="Arial" w:hAnsi="Arial" w:cs="Arial"/>
        <w:color w:val="A6A6A6"/>
        <w:sz w:val="16"/>
        <w:szCs w:val="16"/>
        <w:lang w:val="uk-UA"/>
      </w:rPr>
    </w:pPr>
    <w:r w:rsidRPr="00BD098E">
      <w:rPr>
        <w:rFonts w:ascii="Arial" w:hAnsi="Arial" w:cs="Arial"/>
        <w:color w:val="A6A6A6"/>
        <w:sz w:val="16"/>
        <w:szCs w:val="16"/>
        <w:lang w:val="uk-UA"/>
      </w:rPr>
      <w:t>Додаток</w:t>
    </w:r>
    <w:r>
      <w:rPr>
        <w:rFonts w:ascii="Arial" w:hAnsi="Arial" w:cs="Arial"/>
        <w:color w:val="A6A6A6"/>
        <w:sz w:val="16"/>
        <w:szCs w:val="16"/>
        <w:lang w:val="uk-UA"/>
      </w:rPr>
      <w:t xml:space="preserve"> 1</w:t>
    </w:r>
    <w:r w:rsidR="00A07D57">
      <w:rPr>
        <w:rFonts w:ascii="Arial" w:hAnsi="Arial" w:cs="Arial"/>
        <w:color w:val="A6A6A6"/>
        <w:sz w:val="16"/>
        <w:szCs w:val="16"/>
        <w:lang w:val="uk-UA"/>
      </w:rPr>
      <w:t>2</w:t>
    </w:r>
    <w:r>
      <w:rPr>
        <w:rFonts w:ascii="Arial" w:hAnsi="Arial" w:cs="Arial"/>
        <w:color w:val="A6A6A6"/>
        <w:sz w:val="16"/>
        <w:szCs w:val="16"/>
        <w:lang w:val="uk-UA"/>
      </w:rPr>
      <w:t xml:space="preserve"> </w:t>
    </w:r>
    <w:r w:rsidRPr="00BD098E">
      <w:rPr>
        <w:rFonts w:ascii="Arial" w:hAnsi="Arial" w:cs="Arial"/>
        <w:color w:val="A6A6A6"/>
        <w:sz w:val="16"/>
        <w:szCs w:val="16"/>
        <w:lang w:val="uk-UA"/>
      </w:rPr>
      <w:t>до Внутрішнього Положення</w:t>
    </w:r>
  </w:p>
  <w:p w:rsidR="00C2659F" w:rsidRPr="008068F7" w:rsidRDefault="00C2659F" w:rsidP="00C2659F">
    <w:pPr>
      <w:rPr>
        <w:rFonts w:ascii="Arial" w:hAnsi="Arial" w:cs="Arial"/>
        <w:color w:val="A6A6A6"/>
        <w:sz w:val="16"/>
        <w:szCs w:val="16"/>
        <w:lang w:val="uk-UA"/>
      </w:rPr>
    </w:pPr>
    <w:r w:rsidRPr="00BD098E">
      <w:rPr>
        <w:rFonts w:ascii="Arial" w:hAnsi="Arial" w:cs="Arial"/>
        <w:color w:val="A6A6A6"/>
        <w:sz w:val="16"/>
        <w:szCs w:val="16"/>
        <w:lang w:val="uk-UA"/>
      </w:rPr>
      <w:t>про депозитарну</w:t>
    </w:r>
    <w:r>
      <w:rPr>
        <w:rFonts w:ascii="Arial" w:hAnsi="Arial" w:cs="Arial"/>
        <w:color w:val="A6A6A6"/>
        <w:sz w:val="16"/>
        <w:szCs w:val="16"/>
        <w:lang w:val="uk-UA"/>
      </w:rPr>
      <w:t xml:space="preserve"> діяльність ТОВ «Ай Бі Кепітал»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74ED0"/>
    <w:multiLevelType w:val="hybridMultilevel"/>
    <w:tmpl w:val="9C586DA6"/>
    <w:lvl w:ilvl="0" w:tplc="5790CC3C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259"/>
    <w:multiLevelType w:val="hybridMultilevel"/>
    <w:tmpl w:val="80A49B90"/>
    <w:lvl w:ilvl="0" w:tplc="5618392A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4EFA0C6B"/>
    <w:multiLevelType w:val="hybridMultilevel"/>
    <w:tmpl w:val="3E14019E"/>
    <w:lvl w:ilvl="0" w:tplc="C21E76D4"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>
    <w:nsid w:val="78D84BAB"/>
    <w:multiLevelType w:val="hybridMultilevel"/>
    <w:tmpl w:val="13B68CC4"/>
    <w:lvl w:ilvl="0" w:tplc="657E1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42"/>
    <w:rsid w:val="00060164"/>
    <w:rsid w:val="00106FDA"/>
    <w:rsid w:val="00112D12"/>
    <w:rsid w:val="0012523B"/>
    <w:rsid w:val="00162D7E"/>
    <w:rsid w:val="001908D1"/>
    <w:rsid w:val="001B7B36"/>
    <w:rsid w:val="001D156E"/>
    <w:rsid w:val="002001B7"/>
    <w:rsid w:val="00280161"/>
    <w:rsid w:val="002E1C13"/>
    <w:rsid w:val="00345B42"/>
    <w:rsid w:val="003B24A0"/>
    <w:rsid w:val="003D4F63"/>
    <w:rsid w:val="003E38E4"/>
    <w:rsid w:val="003E419E"/>
    <w:rsid w:val="0049202C"/>
    <w:rsid w:val="004D33DC"/>
    <w:rsid w:val="005D4F69"/>
    <w:rsid w:val="005F15AB"/>
    <w:rsid w:val="00613E9A"/>
    <w:rsid w:val="006A477A"/>
    <w:rsid w:val="0078463B"/>
    <w:rsid w:val="008046A7"/>
    <w:rsid w:val="00871A42"/>
    <w:rsid w:val="00876460"/>
    <w:rsid w:val="0088723C"/>
    <w:rsid w:val="008A7AB1"/>
    <w:rsid w:val="008C448A"/>
    <w:rsid w:val="008F2765"/>
    <w:rsid w:val="00916DBB"/>
    <w:rsid w:val="00924765"/>
    <w:rsid w:val="00936E7A"/>
    <w:rsid w:val="00941588"/>
    <w:rsid w:val="00977950"/>
    <w:rsid w:val="00985019"/>
    <w:rsid w:val="009A113B"/>
    <w:rsid w:val="009A23D5"/>
    <w:rsid w:val="009A5CB8"/>
    <w:rsid w:val="009C1E1F"/>
    <w:rsid w:val="00A07D57"/>
    <w:rsid w:val="00B45B10"/>
    <w:rsid w:val="00B87072"/>
    <w:rsid w:val="00B9395C"/>
    <w:rsid w:val="00BE25E5"/>
    <w:rsid w:val="00BF6F8B"/>
    <w:rsid w:val="00C2659F"/>
    <w:rsid w:val="00C912BF"/>
    <w:rsid w:val="00CB199C"/>
    <w:rsid w:val="00CB2BC3"/>
    <w:rsid w:val="00D34C22"/>
    <w:rsid w:val="00D40876"/>
    <w:rsid w:val="00D82E1E"/>
    <w:rsid w:val="00DF4A9C"/>
    <w:rsid w:val="00E46EB4"/>
    <w:rsid w:val="00E624DA"/>
    <w:rsid w:val="00E6555E"/>
    <w:rsid w:val="00EA6CDD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F90060-6001-4D4E-AC96-4B54AF7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Cs w:val="24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Без интервала Знак"/>
    <w:basedOn w:val="10"/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qFormat/>
    <w:rPr>
      <w:b/>
      <w:bCs/>
      <w:smallCaps/>
      <w:spacing w:val="5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Нижний колонтитул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rPr>
      <w:rFonts w:ascii="Pragmatica" w:eastAsia="Times New Roman" w:hAnsi="Pragmatica" w:cs="Times New Roman"/>
      <w:sz w:val="24"/>
      <w:szCs w:val="20"/>
      <w:lang w:val="ru-RU"/>
    </w:r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</w:rPr>
  </w:style>
  <w:style w:type="character" w:customStyle="1" w:styleId="af2">
    <w:name w:val="Текст Знак"/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 w:hint="default"/>
    </w:rPr>
  </w:style>
  <w:style w:type="character" w:customStyle="1" w:styleId="FontStyle69">
    <w:name w:val="Font Style69"/>
    <w:rPr>
      <w:rFonts w:ascii="Times New Roman" w:hAnsi="Times New Roman" w:cs="Times New Roman"/>
      <w:b/>
      <w:bCs/>
      <w:sz w:val="18"/>
      <w:szCs w:val="18"/>
    </w:rPr>
  </w:style>
  <w:style w:type="character" w:styleId="af4">
    <w:name w:val="page number"/>
    <w:basedOn w:val="20"/>
  </w:style>
  <w:style w:type="paragraph" w:customStyle="1" w:styleId="af5">
    <w:name w:val="Заголовок"/>
    <w:basedOn w:val="a"/>
    <w:next w:val="a"/>
    <w:pPr>
      <w:pBdr>
        <w:bottom w:val="single" w:sz="8" w:space="4" w:color="808080"/>
      </w:pBdr>
      <w:spacing w:after="300"/>
    </w:pPr>
    <w:rPr>
      <w:color w:val="17365D"/>
      <w:spacing w:val="5"/>
      <w:kern w:val="1"/>
      <w:sz w:val="52"/>
      <w:szCs w:val="52"/>
    </w:rPr>
  </w:style>
  <w:style w:type="paragraph" w:styleId="af6">
    <w:name w:val="Body Text"/>
    <w:basedOn w:val="a"/>
    <w:pPr>
      <w:spacing w:after="120"/>
    </w:pPr>
    <w:rPr>
      <w:rFonts w:ascii="Pragmatica" w:hAnsi="Pragmatica" w:cs="Pragmatica"/>
      <w:szCs w:val="20"/>
    </w:rPr>
  </w:style>
  <w:style w:type="paragraph" w:styleId="af7">
    <w:name w:val="List"/>
    <w:basedOn w:val="af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Pr>
      <w:b/>
      <w:bCs/>
      <w:color w:val="4F81BD"/>
      <w:sz w:val="18"/>
      <w:szCs w:val="18"/>
    </w:rPr>
  </w:style>
  <w:style w:type="paragraph" w:styleId="af8">
    <w:name w:val="Subtitle"/>
    <w:basedOn w:val="a"/>
    <w:next w:val="a"/>
    <w:qFormat/>
    <w:rPr>
      <w:i/>
      <w:iCs/>
      <w:color w:val="4F81BD"/>
      <w:spacing w:val="15"/>
    </w:rPr>
  </w:style>
  <w:style w:type="paragraph" w:styleId="af9">
    <w:name w:val="No Spacing"/>
    <w:qFormat/>
    <w:pPr>
      <w:suppressAutoHyphens/>
    </w:pPr>
    <w:rPr>
      <w:sz w:val="22"/>
      <w:szCs w:val="22"/>
      <w:lang w:val="uk-UA" w:eastAsia="ar-SA"/>
    </w:rPr>
  </w:style>
  <w:style w:type="paragraph" w:styleId="afa">
    <w:name w:val="List Paragraph"/>
    <w:basedOn w:val="a"/>
    <w:qFormat/>
    <w:pPr>
      <w:ind w:left="720"/>
    </w:pPr>
  </w:style>
  <w:style w:type="paragraph" w:styleId="27">
    <w:name w:val="Quote"/>
    <w:basedOn w:val="a"/>
    <w:next w:val="a"/>
    <w:qFormat/>
    <w:rPr>
      <w:i/>
      <w:iCs/>
      <w:color w:val="000000"/>
    </w:rPr>
  </w:style>
  <w:style w:type="paragraph" w:styleId="afb">
    <w:name w:val="Intense Quote"/>
    <w:basedOn w:val="a"/>
    <w:next w:val="a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">
    <w:name w:val="Заголовок таблицы ссылок1"/>
    <w:basedOn w:val="1"/>
    <w:next w:val="a"/>
    <w:pPr>
      <w:numPr>
        <w:numId w:val="0"/>
      </w:numPr>
    </w:pPr>
  </w:style>
  <w:style w:type="paragraph" w:styleId="afc">
    <w:name w:val="Normal (Web)"/>
    <w:basedOn w:val="a"/>
    <w:pPr>
      <w:spacing w:before="280" w:after="280"/>
    </w:pPr>
    <w:rPr>
      <w:lang w:val="uk-UA"/>
    </w:r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styleId="aff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uk-UA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Cs w:val="20"/>
      <w:lang w:val="uk-UA"/>
    </w:rPr>
  </w:style>
  <w:style w:type="paragraph" w:customStyle="1" w:styleId="320">
    <w:name w:val="Основной текст с отступом 32"/>
    <w:basedOn w:val="a"/>
    <w:pPr>
      <w:widowControl w:val="0"/>
      <w:ind w:firstLine="540"/>
      <w:jc w:val="both"/>
    </w:pPr>
    <w:rPr>
      <w:sz w:val="22"/>
      <w:szCs w:val="22"/>
      <w:lang w:val="uk-UA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styleId="af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pPr>
      <w:spacing w:before="120"/>
      <w:ind w:left="567" w:hanging="567"/>
      <w:jc w:val="both"/>
    </w:pPr>
    <w:rPr>
      <w:rFonts w:ascii="Arial" w:hAnsi="Arial" w:cs="Arial"/>
      <w:szCs w:val="20"/>
      <w:lang w:val="uk-UA"/>
    </w:rPr>
  </w:style>
  <w:style w:type="paragraph" w:customStyle="1" w:styleId="BodyText23">
    <w:name w:val="Body Text 23"/>
    <w:basedOn w:val="a"/>
    <w:pPr>
      <w:widowControl w:val="0"/>
      <w:ind w:left="851" w:hanging="284"/>
      <w:jc w:val="both"/>
    </w:pPr>
    <w:rPr>
      <w:rFonts w:ascii="Arial" w:hAnsi="Arial" w:cs="Arial"/>
      <w:b/>
      <w:i/>
      <w:szCs w:val="20"/>
      <w:lang w:val="uk-UA"/>
    </w:rPr>
  </w:style>
  <w:style w:type="paragraph" w:customStyle="1" w:styleId="17">
    <w:name w:val="Обычный1"/>
    <w:pPr>
      <w:suppressAutoHyphens/>
    </w:pPr>
    <w:rPr>
      <w:rFonts w:ascii="Times New Roman CYR" w:hAnsi="Times New Roman CYR" w:cs="Times New Roman CYR"/>
      <w:lang w:val="uk-UA" w:eastAsia="ar-SA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rtejustify">
    <w:name w:val="rtejustify"/>
    <w:basedOn w:val="a"/>
    <w:pPr>
      <w:spacing w:before="280" w:after="280"/>
    </w:pPr>
    <w:rPr>
      <w:lang w:val="uk-UA"/>
    </w:rPr>
  </w:style>
  <w:style w:type="paragraph" w:customStyle="1" w:styleId="rvps2">
    <w:name w:val="rvps2"/>
    <w:basedOn w:val="a"/>
    <w:pPr>
      <w:spacing w:before="280" w:after="280"/>
    </w:pPr>
    <w:rPr>
      <w:lang w:val="uk-UA"/>
    </w:rPr>
  </w:style>
  <w:style w:type="paragraph" w:customStyle="1" w:styleId="msolistparagraphcxspmiddle">
    <w:name w:val="msolistparagraphcxspmiddle"/>
    <w:basedOn w:val="a"/>
    <w:pPr>
      <w:spacing w:before="280" w:after="280"/>
    </w:pPr>
    <w:rPr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7">
    <w:name w:val="Style7"/>
    <w:basedOn w:val="a"/>
    <w:pPr>
      <w:widowControl w:val="0"/>
      <w:autoSpaceDE w:val="0"/>
    </w:pPr>
    <w:rPr>
      <w:lang w:val="en-US"/>
    </w:rPr>
  </w:style>
  <w:style w:type="paragraph" w:customStyle="1" w:styleId="Style2">
    <w:name w:val="Style2"/>
    <w:basedOn w:val="a"/>
    <w:pPr>
      <w:widowControl w:val="0"/>
      <w:autoSpaceDE w:val="0"/>
      <w:spacing w:line="283" w:lineRule="exact"/>
      <w:jc w:val="both"/>
    </w:pPr>
    <w:rPr>
      <w:lang w:val="en-US"/>
    </w:rPr>
  </w:style>
  <w:style w:type="paragraph" w:customStyle="1" w:styleId="33">
    <w:name w:val="Основной текст с отступом 33"/>
    <w:basedOn w:val="a"/>
    <w:pPr>
      <w:widowControl w:val="0"/>
      <w:ind w:firstLine="540"/>
      <w:jc w:val="both"/>
    </w:pPr>
    <w:rPr>
      <w:sz w:val="22"/>
      <w:szCs w:val="22"/>
      <w:lang w:val="uk-UA"/>
    </w:rPr>
  </w:style>
  <w:style w:type="paragraph" w:customStyle="1" w:styleId="34">
    <w:name w:val="заголовок 3"/>
    <w:basedOn w:val="a"/>
    <w:next w:val="a"/>
    <w:pPr>
      <w:keepNext/>
      <w:spacing w:before="240" w:after="60"/>
      <w:jc w:val="both"/>
    </w:pPr>
    <w:rPr>
      <w:rFonts w:ascii="Arial" w:hAnsi="Arial" w:cs="Arial"/>
      <w:szCs w:val="20"/>
    </w:rPr>
  </w:style>
  <w:style w:type="paragraph" w:customStyle="1" w:styleId="aff3">
    <w:name w:val="Содержимое врезки"/>
    <w:basedOn w:val="af6"/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C2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на Інформ Операцію</vt:lpstr>
    </vt:vector>
  </TitlesOfParts>
  <Manager>Васін О.Ю.</Manager>
  <Company>Ай Бі Кепітал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на Інформ Операцію</dc:title>
  <dc:subject/>
  <dc:creator>Александр В.</dc:creator>
  <cp:keywords/>
  <cp:lastModifiedBy>Александр</cp:lastModifiedBy>
  <cp:revision>12</cp:revision>
  <cp:lastPrinted>2015-06-10T13:30:00Z</cp:lastPrinted>
  <dcterms:created xsi:type="dcterms:W3CDTF">2017-07-05T08:53:00Z</dcterms:created>
  <dcterms:modified xsi:type="dcterms:W3CDTF">2021-03-03T10:12:00Z</dcterms:modified>
</cp:coreProperties>
</file>